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C42A21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42A21" w:rsidRDefault="008F321D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126927" w:rsidRDefault="00BA58A2" w:rsidP="00E156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hAnsi="Arial" w:cs="Arial"/>
                <w:b/>
                <w:color w:val="FF0000"/>
                <w:sz w:val="24"/>
                <w:szCs w:val="24"/>
              </w:rPr>
              <w:t>Выдача технических условий на подключение (технологическое присоединение) объектов капитального строительства к сетям газораспределения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nil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2C6D6F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858" w:type="dxa"/>
            <w:tcBorders>
              <w:top w:val="nil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hAnsi="Arial" w:cs="Arial"/>
                <w:b/>
                <w:color w:val="0070C0"/>
                <w:sz w:val="24"/>
                <w:szCs w:val="24"/>
              </w:rPr>
              <w:t>Акционерным обществом «Газпром газораспределение Курган»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 xml:space="preserve">Получатели услуги 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hAnsi="Arial" w:cs="Arial"/>
                <w:sz w:val="24"/>
                <w:szCs w:val="24"/>
              </w:rPr>
              <w:t>Заявителями на предоставление услуг являются юридические лица и</w:t>
            </w:r>
            <w:r>
              <w:rPr>
                <w:rFonts w:ascii="Arial" w:hAnsi="Arial" w:cs="Arial"/>
                <w:sz w:val="24"/>
                <w:szCs w:val="24"/>
              </w:rPr>
              <w:t xml:space="preserve"> индивидуальные предприниматели</w:t>
            </w:r>
          </w:p>
        </w:tc>
      </w:tr>
      <w:tr w:rsidR="008F321D" w:rsidRPr="00C42A21" w:rsidTr="00236378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E156EB" w:rsidP="00E156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Заявитель может обратиться за предоставлением услуг лично или через своего уполномоченного представителя 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Заявитель предоставляет в МФЦ следующие документы: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письменный запрос о предоставлении технических условий на подключение (технологическое присоединение) объектов капитального строительства к газораспределительной сети (далее — запрос о предоставлении технических условий). Запрос о предоставлении технических условий составляется в единственном  экземпляре — оригинале. Форма запроса о предоставлении технических условий указана в приложении № 3 к Порядку;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ситуационный план 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е) копию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ж)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з) в случае предоставления технических условий при уступке права на использование мощности: копии акта о подключении (технологическом присоединении) объекта капитального строительства лица, которое уступает право на использование мощности, или иных документов, подтверждающих параметры его подключения (технологического присоединения),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случае обращения за услугой юридического лица, дополнительно заявитель вправе по собственной инициативе предоставить: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копия устава юридического лица;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копия свидетельства или уведомления о постановке юридического лица на учет в налоговом органе;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копия свидетельства или листа записи о внесении сведений о юридическом лице в Единый государственный реестр юридических лиц;</w:t>
            </w:r>
          </w:p>
          <w:p w:rsidR="00BA58A2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г) копия документа, подтверждающего полномочия руководителя.</w:t>
            </w:r>
          </w:p>
          <w:p w:rsidR="00E156EB" w:rsidRPr="00BA58A2" w:rsidRDefault="00BA58A2" w:rsidP="00BA58A2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 случае обращения за услугой индивидуального предпринимателя, дополнительно заявитель вправе по собственной инициативе предоставить копию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lastRenderedPageBreak/>
              <w:t>Основания для отказа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BA58A2" w:rsidP="00E156E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Оснований для отказа в приеме запросов о предоставлении технических условий и документов, необходимых для предоставления услуги, в МФЦ не имеется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A58A2" w:rsidRPr="00BA58A2" w:rsidRDefault="00BA58A2" w:rsidP="00BA5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Результатом предоставления услуги по выдаче технических условий на подключение (технологическое присоединение) объектов капитального строительства к сетям газораспределения являются:</w:t>
            </w:r>
          </w:p>
          <w:p w:rsidR="00BA58A2" w:rsidRPr="00BA58A2" w:rsidRDefault="00BA58A2" w:rsidP="00BA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а) выдача технических условий;</w:t>
            </w:r>
          </w:p>
          <w:p w:rsidR="00BA58A2" w:rsidRPr="00BA58A2" w:rsidRDefault="00BA58A2" w:rsidP="00BA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б) мотивированный отказ в выдаче технических условий;</w:t>
            </w:r>
          </w:p>
          <w:p w:rsidR="00E156EB" w:rsidRPr="00C42A21" w:rsidRDefault="00BA58A2" w:rsidP="00BA58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в) возврат запроса о предоставлении технических условий и прилагаемых к нему документов, с письменными пояснениями о причинах возврата.</w:t>
            </w:r>
          </w:p>
        </w:tc>
      </w:tr>
      <w:tr w:rsidR="008F321D" w:rsidRPr="00C42A21" w:rsidTr="00554A4C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E156EB" w:rsidRPr="00DC54DD" w:rsidRDefault="00E156EB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ри представлении заявителем в полном объеме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всех обязательных документов - 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течение 1</w:t>
            </w:r>
            <w:r w:rsid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E156E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рабочих дней</w:t>
            </w:r>
            <w:r w:rsid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+ 2 рабочих дня на пер</w:t>
            </w:r>
            <w:bookmarkStart w:id="0" w:name="_GoBack"/>
            <w:bookmarkEnd w:id="0"/>
            <w:r w:rsid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едачу документов из МФЦ и в МФЦ = </w:t>
            </w:r>
            <w:r w:rsidR="00DC54DD"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BA58A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2</w:t>
            </w:r>
            <w:r w:rsidR="00DC54DD"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рабочих дней.</w:t>
            </w:r>
          </w:p>
          <w:p w:rsidR="00E156EB" w:rsidRDefault="00E156EB" w:rsidP="009D13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F321D" w:rsidRPr="00C42A21" w:rsidRDefault="00BA58A2" w:rsidP="00BA58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r w:rsidRPr="00BA58A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 представлении заявителем сведений и документов не в полном объеме, а также в случае поступления запроса о предоставлении технических условий в отношении объекта капитального строительства, газификация которого запрещена законодательством Российской Федерации, в течение 3 (трех) календарных дней со дня поступления заявки о заключении договора о подключении, возвратить заявителю запрос о предоставлении технических условий с приложенными к нему документами без рассмотрения, с письменными пояснениями о причинах возврата</w:t>
            </w:r>
          </w:p>
        </w:tc>
      </w:tr>
      <w:tr w:rsidR="008F321D" w:rsidRPr="00C42A21" w:rsidTr="000E3223">
        <w:trPr>
          <w:trHeight w:val="412"/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F321D" w:rsidRPr="00C42A21" w:rsidRDefault="008F321D" w:rsidP="00236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Плата за предоставление услуги не взимается.</w:t>
            </w:r>
          </w:p>
        </w:tc>
      </w:tr>
      <w:tr w:rsidR="008F321D" w:rsidRPr="00C42A21" w:rsidTr="009D1333">
        <w:trPr>
          <w:tblCellSpacing w:w="15" w:type="dxa"/>
        </w:trPr>
        <w:tc>
          <w:tcPr>
            <w:tcW w:w="0" w:type="auto"/>
            <w:tcBorders>
              <w:top w:val="single" w:sz="6" w:space="0" w:color="EDEDED"/>
              <w:left w:val="single" w:sz="6" w:space="0" w:color="EDEDED"/>
            </w:tcBorders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8F321D" w:rsidRPr="00C42A21" w:rsidRDefault="008F321D" w:rsidP="009D1333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</w:pPr>
            <w:r w:rsidRPr="00C42A21">
              <w:rPr>
                <w:rFonts w:ascii="Arial" w:eastAsia="Times New Roman" w:hAnsi="Arial" w:cs="Arial"/>
                <w:b/>
                <w:color w:val="0070C0"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12858" w:type="dxa"/>
            <w:tcBorders>
              <w:top w:val="single" w:sz="6" w:space="0" w:color="EDEDED"/>
              <w:left w:val="single" w:sz="6" w:space="0" w:color="EDEDE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Информация о сотрудниках Акционерного общества «Газпром газораспределение Курган», ответст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венных за взаимодействие с МФЦ</w:t>
            </w:r>
            <w:r w:rsidRPr="00DC54D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Адреса доставки корреспонденции:</w:t>
            </w:r>
          </w:p>
          <w:p w:rsidR="00DC54DD" w:rsidRPr="00DC54DD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640029, Курганская обл., г. Курган, ул. Коли Мяготина, 90а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тел. (</w:t>
            </w: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3522) 45-51-38</w:t>
            </w:r>
          </w:p>
          <w:p w:rsidR="008F321D" w:rsidRPr="00C42A21" w:rsidRDefault="00DC54DD" w:rsidP="00DC54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641875, Курганская обл., г. Шадринск, ул. Герцена, 27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, тел. </w:t>
            </w:r>
            <w:r w:rsidRPr="00DC54D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(3525) 33-74-00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  <w:shd w:val="clear" w:color="auto" w:fill="FFFFFF"/>
        <w:lang w:val="ru-RU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  <w:lang w:val="ru-RU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FF00CC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FF00CC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FF00CC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FF00CC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FF00CC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FF00CC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FF00CC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FF00CC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FF00CC"/>
        <w:lang w:val="ru-RU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hd w:val="clear" w:color="auto" w:fill="FFFFFF"/>
        <w:lang w:val="ru-RU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revisionView w:markup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57E02"/>
    <w:rsid w:val="00062F43"/>
    <w:rsid w:val="000E3223"/>
    <w:rsid w:val="00126927"/>
    <w:rsid w:val="001875E0"/>
    <w:rsid w:val="00236378"/>
    <w:rsid w:val="002F1C29"/>
    <w:rsid w:val="003A7A96"/>
    <w:rsid w:val="003F730B"/>
    <w:rsid w:val="00473B66"/>
    <w:rsid w:val="005173B8"/>
    <w:rsid w:val="00554A4C"/>
    <w:rsid w:val="00645612"/>
    <w:rsid w:val="0065303D"/>
    <w:rsid w:val="00665509"/>
    <w:rsid w:val="006E607C"/>
    <w:rsid w:val="008F321D"/>
    <w:rsid w:val="00992169"/>
    <w:rsid w:val="009D1333"/>
    <w:rsid w:val="009F17CA"/>
    <w:rsid w:val="00B06321"/>
    <w:rsid w:val="00BA58A2"/>
    <w:rsid w:val="00C42A21"/>
    <w:rsid w:val="00CE11E1"/>
    <w:rsid w:val="00DC54DD"/>
    <w:rsid w:val="00E01E15"/>
    <w:rsid w:val="00E156EB"/>
    <w:rsid w:val="00E5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user">
    <w:name w:val="Standard (user)"/>
    <w:rsid w:val="001875E0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54A4C"/>
    <w:rPr>
      <w:color w:val="0000FF" w:themeColor="hyperlink"/>
      <w:u w:val="single"/>
    </w:rPr>
  </w:style>
  <w:style w:type="paragraph" w:customStyle="1" w:styleId="ConsPlusNormal">
    <w:name w:val="ConsPlusNormal"/>
    <w:rsid w:val="00554A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andarduser">
    <w:name w:val="Standard (user)"/>
    <w:rsid w:val="001875E0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Надежда Николаевна Плотникова</cp:lastModifiedBy>
  <cp:revision>19</cp:revision>
  <cp:lastPrinted>2019-01-16T08:51:00Z</cp:lastPrinted>
  <dcterms:created xsi:type="dcterms:W3CDTF">2018-05-28T04:16:00Z</dcterms:created>
  <dcterms:modified xsi:type="dcterms:W3CDTF">2019-09-17T09:33:00Z</dcterms:modified>
</cp:coreProperties>
</file>